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0C7C53" w:rsidP="00BC7C5A">
      <w:pPr>
        <w:pStyle w:val="Heading1"/>
        <w:tabs>
          <w:tab w:val="clear" w:pos="7185"/>
          <w:tab w:val="left" w:pos="945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-338455</wp:posOffset>
            </wp:positionV>
            <wp:extent cx="18522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26" y="21376"/>
                <wp:lineTo x="213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fton.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02D">
        <w:t>Crofton elevator</w:t>
      </w:r>
      <w:r w:rsidR="00BC7C5A">
        <w:tab/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0"/>
        <w:gridCol w:w="13"/>
        <w:gridCol w:w="78"/>
        <w:gridCol w:w="6"/>
        <w:gridCol w:w="155"/>
        <w:gridCol w:w="184"/>
        <w:gridCol w:w="192"/>
        <w:gridCol w:w="237"/>
        <w:gridCol w:w="215"/>
        <w:gridCol w:w="455"/>
        <w:gridCol w:w="173"/>
        <w:gridCol w:w="540"/>
        <w:gridCol w:w="103"/>
        <w:gridCol w:w="714"/>
        <w:gridCol w:w="86"/>
        <w:gridCol w:w="90"/>
        <w:gridCol w:w="271"/>
        <w:gridCol w:w="363"/>
        <w:gridCol w:w="180"/>
        <w:gridCol w:w="335"/>
        <w:gridCol w:w="21"/>
        <w:gridCol w:w="180"/>
        <w:gridCol w:w="94"/>
        <w:gridCol w:w="360"/>
        <w:gridCol w:w="21"/>
        <w:gridCol w:w="155"/>
        <w:gridCol w:w="178"/>
        <w:gridCol w:w="96"/>
        <w:gridCol w:w="227"/>
        <w:gridCol w:w="219"/>
        <w:gridCol w:w="52"/>
        <w:gridCol w:w="75"/>
        <w:gridCol w:w="507"/>
        <w:gridCol w:w="12"/>
        <w:gridCol w:w="83"/>
        <w:gridCol w:w="355"/>
        <w:gridCol w:w="86"/>
        <w:gridCol w:w="184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6B5D8F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6" w:type="dxa"/>
            <w:gridSpan w:val="2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7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6B5D8F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7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4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765183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4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847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20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6B5D8F">
        <w:trPr>
          <w:trHeight w:hRule="exact" w:val="403"/>
          <w:jc w:val="center"/>
        </w:trPr>
        <w:tc>
          <w:tcPr>
            <w:tcW w:w="16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7" w:type="dxa"/>
            <w:gridSpan w:val="3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323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381852">
            <w:r>
              <w:t>Are you a</w:t>
            </w:r>
            <w:r w:rsidR="00381852">
              <w:t>uthorized to work</w:t>
            </w:r>
            <w:r w:rsidR="00337584">
              <w:t xml:space="preserve"> lawfully</w:t>
            </w:r>
            <w:r w:rsidR="00381852">
              <w:t xml:space="preserve"> in the U.S.?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381852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381852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323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1D2AB7" w:rsidP="002A733C">
            <w:r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1D2AB7" w:rsidP="002A733C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1D2AB7" w:rsidRPr="002A733C" w:rsidTr="002847FB">
        <w:trPr>
          <w:trHeight w:hRule="exact" w:val="403"/>
          <w:jc w:val="center"/>
        </w:trPr>
        <w:tc>
          <w:tcPr>
            <w:tcW w:w="323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2AB7" w:rsidRPr="002A733C" w:rsidRDefault="001D2AB7" w:rsidP="002A733C">
            <w:r>
              <w:t>Which days are you available to work full time?</w:t>
            </w:r>
          </w:p>
        </w:tc>
        <w:tc>
          <w:tcPr>
            <w:tcW w:w="6847" w:type="dxa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D2AB7" w:rsidRPr="002A733C" w:rsidRDefault="00F26325" w:rsidP="002A733C"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B7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1D2AB7">
              <w:rPr>
                <w:rStyle w:val="CheckBoxChar"/>
              </w:rPr>
              <w:t xml:space="preserve">  </w:t>
            </w:r>
            <w:r w:rsidR="001D2AB7" w:rsidRPr="001D2AB7">
              <w:t>MON</w:t>
            </w:r>
            <w:r w:rsidR="001D2AB7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B7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1D2AB7">
              <w:rPr>
                <w:rStyle w:val="CheckBoxChar"/>
              </w:rPr>
              <w:t xml:space="preserve">  </w:t>
            </w:r>
            <w:r w:rsidR="001D2AB7" w:rsidRPr="001D2AB7">
              <w:t>TUE</w:t>
            </w:r>
            <w:r w:rsidR="001D2AB7"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B7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1D2AB7">
              <w:rPr>
                <w:rStyle w:val="CheckBoxChar"/>
              </w:rPr>
              <w:t xml:space="preserve">  </w:t>
            </w:r>
            <w:r w:rsidR="001D2AB7" w:rsidRPr="001D2AB7">
              <w:t>WED</w:t>
            </w:r>
            <w:r w:rsidR="001D2AB7"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B7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1D2AB7">
              <w:rPr>
                <w:rStyle w:val="CheckBoxChar"/>
              </w:rPr>
              <w:t xml:space="preserve"> </w:t>
            </w:r>
            <w:r w:rsidR="001D2AB7" w:rsidRPr="001D2AB7">
              <w:t>THU</w:t>
            </w:r>
            <w:r w:rsidR="001D2AB7"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B7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1D2AB7">
              <w:rPr>
                <w:rStyle w:val="CheckBoxChar"/>
              </w:rPr>
              <w:t xml:space="preserve">  </w:t>
            </w:r>
            <w:r w:rsidR="001D2AB7" w:rsidRPr="001D2AB7">
              <w:t>FRI</w:t>
            </w:r>
            <w:r w:rsidR="001D2AB7"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B7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1D2AB7">
              <w:rPr>
                <w:rStyle w:val="CheckBoxChar"/>
              </w:rPr>
              <w:t xml:space="preserve">  </w:t>
            </w:r>
            <w:r w:rsidR="001D2AB7" w:rsidRPr="001D2AB7">
              <w:t>SAT</w:t>
            </w:r>
            <w:r w:rsidR="001D2AB7">
              <w:rPr>
                <w:rStyle w:val="CheckBoxChar"/>
              </w:rP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B7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1D2AB7">
              <w:rPr>
                <w:rStyle w:val="CheckBoxChar"/>
              </w:rPr>
              <w:t xml:space="preserve">  </w:t>
            </w:r>
            <w:r w:rsidR="001D2AB7" w:rsidRPr="001D2AB7">
              <w:t>SUN</w:t>
            </w:r>
          </w:p>
        </w:tc>
      </w:tr>
      <w:tr w:rsidR="001D2AB7" w:rsidRPr="002A733C" w:rsidTr="00D07E13">
        <w:trPr>
          <w:trHeight w:hRule="exact" w:val="403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2AB7" w:rsidRPr="00CD247C" w:rsidRDefault="001D2AB7" w:rsidP="002A733C">
            <w:pPr>
              <w:rPr>
                <w:rStyle w:val="CheckBoxChar"/>
              </w:rPr>
            </w:pPr>
            <w:r>
              <w:t xml:space="preserve">Available to work from _____ a.m. to ____ p.m.           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1D2AB7">
              <w:t>FULL-TIME</w:t>
            </w:r>
            <w:r>
              <w:rPr>
                <w:rStyle w:val="CheckBoxChar"/>
              </w:rPr>
              <w:t xml:space="preserve">  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1D2AB7">
              <w:t>PART-TIME</w:t>
            </w:r>
          </w:p>
        </w:tc>
      </w:tr>
      <w:tr w:rsidR="008B57DD" w:rsidRPr="002A733C" w:rsidTr="00D07E13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6B5D8F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 w:rsidTr="006B5D8F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6B5D8F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5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 w:rsidTr="00D07E1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F263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="00F263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 w:rsidTr="00D07E13">
        <w:trPr>
          <w:trHeight w:hRule="exact" w:val="331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463F21" w:rsidRPr="002A733C" w:rsidTr="002847FB">
        <w:trPr>
          <w:trHeight w:hRule="exact" w:val="331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63F21" w:rsidRPr="006B5D8F" w:rsidRDefault="00463F21" w:rsidP="006B5D8F">
            <w:pPr>
              <w:pStyle w:val="Heading2"/>
            </w:pPr>
            <w:r>
              <w:t>DRIVER</w:t>
            </w:r>
          </w:p>
        </w:tc>
      </w:tr>
      <w:tr w:rsidR="00463F21" w:rsidRPr="002A733C" w:rsidTr="00A009FD">
        <w:trPr>
          <w:trHeight w:hRule="exact" w:val="331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63F21" w:rsidRPr="00463F21" w:rsidRDefault="00F26325" w:rsidP="006B5D8F">
            <w:pPr>
              <w:pStyle w:val="Heading2"/>
              <w:rPr>
                <w:b w:val="0"/>
                <w:sz w:val="16"/>
              </w:rPr>
            </w:pPr>
            <w:r w:rsidRPr="00463F21">
              <w:rPr>
                <w:rStyle w:val="CheckBoxChar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463F21">
              <w:rPr>
                <w:rStyle w:val="CheckBoxChar"/>
                <w:b w:val="0"/>
              </w:rPr>
              <w:instrText xml:space="preserve"> FORMCHECKBOX </w:instrText>
            </w:r>
            <w:r w:rsidR="00A8322C">
              <w:rPr>
                <w:rStyle w:val="CheckBoxChar"/>
                <w:b w:val="0"/>
              </w:rPr>
            </w:r>
            <w:r w:rsidR="00A8322C">
              <w:rPr>
                <w:rStyle w:val="CheckBoxChar"/>
                <w:b w:val="0"/>
              </w:rPr>
              <w:fldChar w:fldCharType="separate"/>
            </w:r>
            <w:r w:rsidRPr="00463F21">
              <w:rPr>
                <w:rStyle w:val="CheckBoxChar"/>
                <w:b w:val="0"/>
              </w:rPr>
              <w:fldChar w:fldCharType="end"/>
            </w:r>
            <w:r w:rsidR="00463F21" w:rsidRPr="00463F21">
              <w:rPr>
                <w:rStyle w:val="CheckBoxChar"/>
                <w:b w:val="0"/>
              </w:rPr>
              <w:t xml:space="preserve">  </w:t>
            </w:r>
            <w:r w:rsidR="00463F21" w:rsidRPr="00463F21">
              <w:rPr>
                <w:rStyle w:val="CheckBoxChar"/>
                <w:b w:val="0"/>
                <w:color w:val="auto"/>
              </w:rPr>
              <w:t>LICENSE nUMBER</w:t>
            </w:r>
            <w:proofErr w:type="gramStart"/>
            <w:r w:rsidR="00A009FD">
              <w:rPr>
                <w:rStyle w:val="CheckBoxChar"/>
                <w:b w:val="0"/>
                <w:color w:val="auto"/>
              </w:rPr>
              <w:t>:</w:t>
            </w:r>
            <w:r w:rsidR="00463F21" w:rsidRPr="00463F21">
              <w:rPr>
                <w:rStyle w:val="CheckBoxChar"/>
                <w:b w:val="0"/>
                <w:color w:val="auto"/>
              </w:rPr>
              <w:t>_</w:t>
            </w:r>
            <w:proofErr w:type="gramEnd"/>
            <w:r w:rsidR="00463F21" w:rsidRPr="00463F21">
              <w:rPr>
                <w:rStyle w:val="CheckBoxChar"/>
                <w:b w:val="0"/>
                <w:color w:val="auto"/>
              </w:rPr>
              <w:t>____________________</w:t>
            </w:r>
          </w:p>
        </w:tc>
      </w:tr>
      <w:tr w:rsidR="00463F21" w:rsidRPr="002A733C" w:rsidTr="00A009FD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63F21" w:rsidRPr="00463F21" w:rsidRDefault="00F26325" w:rsidP="006B5D8F">
            <w:pPr>
              <w:pStyle w:val="Heading2"/>
              <w:rPr>
                <w:b w:val="0"/>
                <w:sz w:val="16"/>
              </w:rPr>
            </w:pPr>
            <w:r w:rsidRPr="00463F21">
              <w:rPr>
                <w:rStyle w:val="CheckBoxChar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463F21">
              <w:rPr>
                <w:rStyle w:val="CheckBoxChar"/>
                <w:b w:val="0"/>
              </w:rPr>
              <w:instrText xml:space="preserve"> FORMCHECKBOX </w:instrText>
            </w:r>
            <w:r w:rsidR="00A8322C">
              <w:rPr>
                <w:rStyle w:val="CheckBoxChar"/>
                <w:b w:val="0"/>
              </w:rPr>
            </w:r>
            <w:r w:rsidR="00A8322C">
              <w:rPr>
                <w:rStyle w:val="CheckBoxChar"/>
                <w:b w:val="0"/>
              </w:rPr>
              <w:fldChar w:fldCharType="separate"/>
            </w:r>
            <w:r w:rsidRPr="00463F21">
              <w:rPr>
                <w:rStyle w:val="CheckBoxChar"/>
                <w:b w:val="0"/>
              </w:rPr>
              <w:fldChar w:fldCharType="end"/>
            </w:r>
            <w:r w:rsidR="00463F21" w:rsidRPr="00463F21">
              <w:rPr>
                <w:rStyle w:val="CheckBoxChar"/>
                <w:b w:val="0"/>
              </w:rPr>
              <w:t xml:space="preserve">  </w:t>
            </w:r>
            <w:r w:rsidR="00463F21" w:rsidRPr="00463F21">
              <w:rPr>
                <w:rStyle w:val="CheckBoxChar"/>
                <w:b w:val="0"/>
                <w:color w:val="auto"/>
              </w:rPr>
              <w:t>CDL</w:t>
            </w:r>
            <w:r w:rsidR="00463F21" w:rsidRPr="00463F21">
              <w:rPr>
                <w:rStyle w:val="CheckBoxChar"/>
                <w:b w:val="0"/>
              </w:rPr>
              <w:t xml:space="preserve"> </w:t>
            </w:r>
            <w:r w:rsidR="00463F21" w:rsidRPr="00463F21">
              <w:rPr>
                <w:rStyle w:val="CheckBoxChar"/>
                <w:b w:val="0"/>
                <w:color w:val="auto"/>
              </w:rPr>
              <w:t>–</w:t>
            </w:r>
            <w:r w:rsidR="00463F21" w:rsidRPr="00463F21">
              <w:rPr>
                <w:rStyle w:val="CheckBoxChar"/>
                <w:b w:val="0"/>
              </w:rPr>
              <w:t xml:space="preserve"> </w:t>
            </w:r>
            <w:r w:rsidR="00463F21" w:rsidRPr="00463F21">
              <w:rPr>
                <w:rStyle w:val="CheckBoxChar"/>
                <w:b w:val="0"/>
                <w:color w:val="auto"/>
              </w:rPr>
              <w:t>A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63F21" w:rsidRPr="00463F21" w:rsidRDefault="00F26325" w:rsidP="006B5D8F">
            <w:pPr>
              <w:pStyle w:val="Heading2"/>
              <w:rPr>
                <w:b w:val="0"/>
                <w:sz w:val="16"/>
              </w:rPr>
            </w:pPr>
            <w:r w:rsidRPr="00463F21">
              <w:rPr>
                <w:rStyle w:val="CheckBoxChar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463F21">
              <w:rPr>
                <w:rStyle w:val="CheckBoxChar"/>
                <w:b w:val="0"/>
              </w:rPr>
              <w:instrText xml:space="preserve"> FORMCHECKBOX </w:instrText>
            </w:r>
            <w:r w:rsidR="00A8322C">
              <w:rPr>
                <w:rStyle w:val="CheckBoxChar"/>
                <w:b w:val="0"/>
              </w:rPr>
            </w:r>
            <w:r w:rsidR="00A8322C">
              <w:rPr>
                <w:rStyle w:val="CheckBoxChar"/>
                <w:b w:val="0"/>
              </w:rPr>
              <w:fldChar w:fldCharType="separate"/>
            </w:r>
            <w:r w:rsidRPr="00463F21">
              <w:rPr>
                <w:rStyle w:val="CheckBoxChar"/>
                <w:b w:val="0"/>
              </w:rPr>
              <w:fldChar w:fldCharType="end"/>
            </w:r>
            <w:r w:rsidR="00463F21" w:rsidRPr="00463F21">
              <w:rPr>
                <w:rStyle w:val="CheckBoxChar"/>
                <w:b w:val="0"/>
              </w:rPr>
              <w:t xml:space="preserve">  </w:t>
            </w:r>
            <w:r w:rsidR="00463F21" w:rsidRPr="00463F21">
              <w:rPr>
                <w:rStyle w:val="CheckBoxChar"/>
                <w:b w:val="0"/>
                <w:color w:val="auto"/>
              </w:rPr>
              <w:t>CDL</w:t>
            </w:r>
            <w:r w:rsidR="00463F21">
              <w:rPr>
                <w:rStyle w:val="CheckBoxChar"/>
                <w:b w:val="0"/>
              </w:rPr>
              <w:t xml:space="preserve"> </w:t>
            </w:r>
            <w:r w:rsidR="00463F21" w:rsidRPr="00463F21">
              <w:rPr>
                <w:rStyle w:val="CheckBoxChar"/>
                <w:b w:val="0"/>
                <w:color w:val="auto"/>
              </w:rPr>
              <w:t>–</w:t>
            </w:r>
            <w:r w:rsidR="00463F21">
              <w:rPr>
                <w:rStyle w:val="CheckBoxChar"/>
                <w:b w:val="0"/>
              </w:rPr>
              <w:t xml:space="preserve"> </w:t>
            </w:r>
            <w:r w:rsidR="00463F21" w:rsidRPr="00463F21">
              <w:rPr>
                <w:rStyle w:val="CheckBoxChar"/>
                <w:b w:val="0"/>
                <w:color w:val="auto"/>
              </w:rPr>
              <w:t>B</w:t>
            </w:r>
            <w:r w:rsidR="00463F21">
              <w:rPr>
                <w:rStyle w:val="CheckBoxChar"/>
                <w:b w:val="0"/>
              </w:rPr>
              <w:t xml:space="preserve"> 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63F21" w:rsidRPr="00463F21" w:rsidRDefault="00F26325" w:rsidP="006B5D8F">
            <w:pPr>
              <w:pStyle w:val="Heading2"/>
              <w:rPr>
                <w:b w:val="0"/>
                <w:sz w:val="16"/>
              </w:rPr>
            </w:pPr>
            <w:r w:rsidRPr="00463F21">
              <w:rPr>
                <w:rStyle w:val="CheckBoxChar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463F21">
              <w:rPr>
                <w:rStyle w:val="CheckBoxChar"/>
                <w:b w:val="0"/>
              </w:rPr>
              <w:instrText xml:space="preserve"> FORMCHECKBOX </w:instrText>
            </w:r>
            <w:r w:rsidR="00A8322C">
              <w:rPr>
                <w:rStyle w:val="CheckBoxChar"/>
                <w:b w:val="0"/>
              </w:rPr>
            </w:r>
            <w:r w:rsidR="00A8322C">
              <w:rPr>
                <w:rStyle w:val="CheckBoxChar"/>
                <w:b w:val="0"/>
              </w:rPr>
              <w:fldChar w:fldCharType="separate"/>
            </w:r>
            <w:r w:rsidRPr="00463F21">
              <w:rPr>
                <w:rStyle w:val="CheckBoxChar"/>
                <w:b w:val="0"/>
              </w:rPr>
              <w:fldChar w:fldCharType="end"/>
            </w:r>
            <w:r w:rsidR="00463F21" w:rsidRPr="00463F21">
              <w:rPr>
                <w:rStyle w:val="CheckBoxChar"/>
                <w:b w:val="0"/>
              </w:rPr>
              <w:t xml:space="preserve">  </w:t>
            </w:r>
            <w:r w:rsidR="00463F21" w:rsidRPr="00463F21">
              <w:rPr>
                <w:rStyle w:val="CheckBoxChar"/>
                <w:b w:val="0"/>
                <w:color w:val="auto"/>
              </w:rPr>
              <w:t>CDL</w:t>
            </w:r>
            <w:r w:rsidR="00463F21" w:rsidRPr="00463F21">
              <w:rPr>
                <w:rStyle w:val="CheckBoxChar"/>
                <w:b w:val="0"/>
              </w:rPr>
              <w:t xml:space="preserve"> </w:t>
            </w:r>
            <w:r w:rsidR="00463F21" w:rsidRPr="00463F21">
              <w:rPr>
                <w:rStyle w:val="CheckBoxChar"/>
                <w:b w:val="0"/>
                <w:color w:val="auto"/>
              </w:rPr>
              <w:t>–</w:t>
            </w:r>
            <w:r w:rsidR="00463F21" w:rsidRPr="00463F21">
              <w:rPr>
                <w:rStyle w:val="CheckBoxChar"/>
                <w:b w:val="0"/>
              </w:rPr>
              <w:t xml:space="preserve"> </w:t>
            </w:r>
            <w:r w:rsidR="00463F21" w:rsidRPr="00463F21">
              <w:rPr>
                <w:rStyle w:val="CheckBoxChar"/>
                <w:b w:val="0"/>
                <w:color w:val="auto"/>
              </w:rPr>
              <w:t>C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63F21" w:rsidRPr="00463F21" w:rsidRDefault="00F26325" w:rsidP="006B5D8F">
            <w:pPr>
              <w:pStyle w:val="Heading2"/>
              <w:rPr>
                <w:b w:val="0"/>
                <w:sz w:val="16"/>
              </w:rPr>
            </w:pPr>
            <w:r w:rsidRPr="00463F21">
              <w:rPr>
                <w:rStyle w:val="CheckBoxChar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463F21">
              <w:rPr>
                <w:rStyle w:val="CheckBoxChar"/>
                <w:b w:val="0"/>
              </w:rPr>
              <w:instrText xml:space="preserve"> FORMCHECKBOX </w:instrText>
            </w:r>
            <w:r w:rsidR="00A8322C">
              <w:rPr>
                <w:rStyle w:val="CheckBoxChar"/>
                <w:b w:val="0"/>
              </w:rPr>
            </w:r>
            <w:r w:rsidR="00A8322C">
              <w:rPr>
                <w:rStyle w:val="CheckBoxChar"/>
                <w:b w:val="0"/>
              </w:rPr>
              <w:fldChar w:fldCharType="separate"/>
            </w:r>
            <w:r w:rsidRPr="00463F21">
              <w:rPr>
                <w:rStyle w:val="CheckBoxChar"/>
                <w:b w:val="0"/>
              </w:rPr>
              <w:fldChar w:fldCharType="end"/>
            </w:r>
            <w:r w:rsidR="00463F21" w:rsidRPr="00463F21">
              <w:rPr>
                <w:rStyle w:val="CheckBoxChar"/>
                <w:b w:val="0"/>
              </w:rPr>
              <w:t xml:space="preserve">  </w:t>
            </w:r>
            <w:r w:rsidR="00463F21" w:rsidRPr="00463F21">
              <w:rPr>
                <w:rStyle w:val="CheckBoxChar"/>
                <w:b w:val="0"/>
                <w:color w:val="auto"/>
              </w:rPr>
              <w:t>TRACTOR/TRAILER</w:t>
            </w:r>
          </w:p>
        </w:tc>
      </w:tr>
      <w:tr w:rsidR="00463F21" w:rsidRPr="002A733C" w:rsidTr="00D07E13">
        <w:trPr>
          <w:trHeight w:hRule="exact" w:val="331"/>
          <w:jc w:val="center"/>
        </w:trPr>
        <w:tc>
          <w:tcPr>
            <w:tcW w:w="504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63F21" w:rsidRPr="00463F21" w:rsidRDefault="00F26325" w:rsidP="006B5D8F">
            <w:pPr>
              <w:pStyle w:val="Heading2"/>
              <w:rPr>
                <w:b w:val="0"/>
                <w:sz w:val="16"/>
              </w:rPr>
            </w:pP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463F21">
              <w:rPr>
                <w:rStyle w:val="CheckBoxChar"/>
              </w:rPr>
              <w:t xml:space="preserve">  </w:t>
            </w:r>
            <w:r w:rsidR="00463F21" w:rsidRPr="00463F21">
              <w:rPr>
                <w:rStyle w:val="CheckBoxChar"/>
                <w:b w:val="0"/>
                <w:color w:val="auto"/>
              </w:rPr>
              <w:t>AUTOMATIC</w:t>
            </w:r>
            <w:r w:rsidR="00463F21" w:rsidRPr="00463F21">
              <w:rPr>
                <w:rStyle w:val="CheckBoxChar"/>
                <w:b w:val="0"/>
              </w:rPr>
              <w:t xml:space="preserve">                           </w:t>
            </w:r>
            <w:r w:rsidRPr="00463F21">
              <w:rPr>
                <w:rStyle w:val="CheckBoxChar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463F21">
              <w:rPr>
                <w:rStyle w:val="CheckBoxChar"/>
                <w:b w:val="0"/>
              </w:rPr>
              <w:instrText xml:space="preserve"> FORMCHECKBOX </w:instrText>
            </w:r>
            <w:r w:rsidR="00A8322C">
              <w:rPr>
                <w:rStyle w:val="CheckBoxChar"/>
                <w:b w:val="0"/>
              </w:rPr>
            </w:r>
            <w:r w:rsidR="00A8322C">
              <w:rPr>
                <w:rStyle w:val="CheckBoxChar"/>
                <w:b w:val="0"/>
              </w:rPr>
              <w:fldChar w:fldCharType="separate"/>
            </w:r>
            <w:r w:rsidRPr="00463F21">
              <w:rPr>
                <w:rStyle w:val="CheckBoxChar"/>
                <w:b w:val="0"/>
              </w:rPr>
              <w:fldChar w:fldCharType="end"/>
            </w:r>
            <w:r w:rsidR="00463F21" w:rsidRPr="00463F21">
              <w:rPr>
                <w:rStyle w:val="CheckBoxChar"/>
                <w:b w:val="0"/>
              </w:rPr>
              <w:t xml:space="preserve">  </w:t>
            </w:r>
            <w:r w:rsidR="00463F21" w:rsidRPr="00463F21">
              <w:rPr>
                <w:rStyle w:val="CheckBoxChar"/>
                <w:b w:val="0"/>
                <w:color w:val="auto"/>
              </w:rPr>
              <w:t>cLUTCH</w:t>
            </w:r>
          </w:p>
        </w:tc>
        <w:tc>
          <w:tcPr>
            <w:tcW w:w="504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63F21" w:rsidRPr="00463F21" w:rsidRDefault="00463F21" w:rsidP="006B5D8F">
            <w:pPr>
              <w:pStyle w:val="Heading2"/>
              <w:rPr>
                <w:b w:val="0"/>
                <w:sz w:val="16"/>
              </w:rPr>
            </w:pPr>
          </w:p>
        </w:tc>
      </w:tr>
      <w:tr w:rsidR="00700BAA" w:rsidRPr="002A733C" w:rsidTr="00D07E13">
        <w:trPr>
          <w:trHeight w:hRule="exact" w:val="331"/>
          <w:jc w:val="center"/>
        </w:trPr>
        <w:tc>
          <w:tcPr>
            <w:tcW w:w="5040" w:type="dxa"/>
            <w:gridSpan w:val="21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00BAA" w:rsidRPr="00CD247C" w:rsidRDefault="00700BAA" w:rsidP="006B5D8F">
            <w:pPr>
              <w:pStyle w:val="Heading2"/>
              <w:rPr>
                <w:rStyle w:val="CheckBoxChar"/>
              </w:rPr>
            </w:pPr>
          </w:p>
        </w:tc>
        <w:tc>
          <w:tcPr>
            <w:tcW w:w="5040" w:type="dxa"/>
            <w:gridSpan w:val="2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00BAA" w:rsidRPr="00463F21" w:rsidRDefault="00700BAA" w:rsidP="006B5D8F">
            <w:pPr>
              <w:pStyle w:val="Heading2"/>
              <w:rPr>
                <w:b w:val="0"/>
                <w:sz w:val="16"/>
              </w:rPr>
            </w:pPr>
          </w:p>
        </w:tc>
      </w:tr>
      <w:tr w:rsidR="006B5D8F" w:rsidRPr="002A733C" w:rsidTr="002847FB">
        <w:trPr>
          <w:trHeight w:hRule="exact" w:val="331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6B5D8F" w:rsidRPr="006B5D8F" w:rsidRDefault="006B5D8F" w:rsidP="006B5D8F">
            <w:pPr>
              <w:pStyle w:val="Heading2"/>
              <w:rPr>
                <w:b w:val="0"/>
              </w:rPr>
            </w:pPr>
            <w:r w:rsidRPr="006B5D8F">
              <w:t>WORK</w:t>
            </w:r>
            <w:r>
              <w:rPr>
                <w:b w:val="0"/>
              </w:rPr>
              <w:t xml:space="preserve"> </w:t>
            </w:r>
            <w:r w:rsidRPr="006B5D8F">
              <w:t>SKILLS</w:t>
            </w:r>
          </w:p>
        </w:tc>
      </w:tr>
      <w:tr w:rsidR="006B5D8F" w:rsidRPr="002A733C" w:rsidTr="00700BAA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CARPENTER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ELECTRICIAN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PLUMBER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WELDER</w:t>
            </w:r>
          </w:p>
        </w:tc>
      </w:tr>
      <w:tr w:rsidR="006B5D8F" w:rsidRPr="002A733C" w:rsidTr="00700BAA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MECHINIST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</w:t>
            </w:r>
            <w:r w:rsidR="00700BAA">
              <w:rPr>
                <w:rStyle w:val="CheckBoxChar"/>
              </w:rPr>
              <w:t xml:space="preserve"> </w:t>
            </w:r>
            <w:r w:rsidR="006B5D8F" w:rsidRPr="00463F21">
              <w:rPr>
                <w:rStyle w:val="CheckBoxChar"/>
                <w:caps/>
                <w:color w:val="auto"/>
              </w:rPr>
              <w:t>DEMOLITION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BD1D08">
              <w:rPr>
                <w:rStyle w:val="CheckBoxChar"/>
                <w:caps/>
                <w:color w:val="auto"/>
              </w:rPr>
              <w:t>large equipment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463F21" w:rsidRDefault="00F26325" w:rsidP="00195009">
            <w:pPr>
              <w:rPr>
                <w:rStyle w:val="CheckBoxChar"/>
                <w:caps/>
                <w:color w:val="auto"/>
              </w:rPr>
            </w:pPr>
            <w:r w:rsidRPr="00463F21">
              <w:rPr>
                <w:rStyle w:val="CheckBoxChar"/>
                <w:caps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463F21">
              <w:rPr>
                <w:rStyle w:val="CheckBoxChar"/>
                <w:caps/>
                <w:color w:val="A6A6A6" w:themeColor="background1" w:themeShade="A6"/>
              </w:rPr>
              <w:instrText xml:space="preserve"> FORMCHECKBOX </w:instrText>
            </w:r>
            <w:r w:rsidR="00A8322C">
              <w:rPr>
                <w:rStyle w:val="CheckBoxChar"/>
                <w:caps/>
                <w:color w:val="A6A6A6" w:themeColor="background1" w:themeShade="A6"/>
              </w:rPr>
            </w:r>
            <w:r w:rsidR="00A8322C">
              <w:rPr>
                <w:rStyle w:val="CheckBoxChar"/>
                <w:caps/>
                <w:color w:val="A6A6A6" w:themeColor="background1" w:themeShade="A6"/>
              </w:rPr>
              <w:fldChar w:fldCharType="separate"/>
            </w:r>
            <w:r w:rsidRPr="00463F21">
              <w:rPr>
                <w:rStyle w:val="CheckBoxChar"/>
                <w:caps/>
                <w:color w:val="A6A6A6" w:themeColor="background1" w:themeShade="A6"/>
              </w:rPr>
              <w:fldChar w:fldCharType="end"/>
            </w:r>
            <w:r w:rsidR="006B5D8F" w:rsidRPr="00463F21">
              <w:rPr>
                <w:rStyle w:val="CheckBoxChar"/>
                <w:caps/>
                <w:color w:val="BFBFBF" w:themeColor="background1" w:themeShade="BF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MECHANIC</w:t>
            </w:r>
          </w:p>
        </w:tc>
      </w:tr>
      <w:tr w:rsidR="006B5D8F" w:rsidRPr="002A733C" w:rsidTr="00700BAA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GENERAL</w:t>
            </w:r>
            <w:r w:rsidR="006B5D8F">
              <w:rPr>
                <w:rStyle w:val="CheckBoxChar"/>
              </w:rPr>
              <w:t xml:space="preserve"> </w:t>
            </w:r>
            <w:r w:rsidR="006B5D8F" w:rsidRPr="00463F21">
              <w:rPr>
                <w:rStyle w:val="CheckBoxChar"/>
                <w:caps/>
                <w:color w:val="auto"/>
              </w:rPr>
              <w:t>LABOR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MILLWRIGHT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CONCRETE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BUILDING</w:t>
            </w:r>
            <w:r w:rsidR="006B5D8F">
              <w:rPr>
                <w:rStyle w:val="CheckBoxChar"/>
              </w:rPr>
              <w:t xml:space="preserve"> </w:t>
            </w:r>
            <w:r w:rsidR="006B5D8F" w:rsidRPr="00463F21">
              <w:rPr>
                <w:rStyle w:val="CheckBoxChar"/>
                <w:caps/>
                <w:color w:val="auto"/>
              </w:rPr>
              <w:t>REPAIR</w:t>
            </w:r>
          </w:p>
        </w:tc>
      </w:tr>
      <w:tr w:rsidR="006B5D8F" w:rsidRPr="002A733C" w:rsidTr="00700BAA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LANDSCAPE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LAWNCARE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COMPUTER</w:t>
            </w:r>
            <w:r w:rsidR="006B5D8F">
              <w:rPr>
                <w:rStyle w:val="CheckBoxChar"/>
              </w:rPr>
              <w:t xml:space="preserve"> </w:t>
            </w:r>
            <w:r w:rsidR="006B5D8F" w:rsidRPr="00463F21">
              <w:rPr>
                <w:rStyle w:val="CheckBoxChar"/>
                <w:caps/>
                <w:color w:val="auto"/>
              </w:rPr>
              <w:t>SKILLS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BACKHOE</w:t>
            </w:r>
          </w:p>
        </w:tc>
      </w:tr>
      <w:tr w:rsidR="006B5D8F" w:rsidRPr="002A733C" w:rsidTr="00700BAA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BULLDOZER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OUTSIDE</w:t>
            </w:r>
            <w:r w:rsidR="006B5D8F">
              <w:rPr>
                <w:rStyle w:val="CheckBoxChar"/>
              </w:rPr>
              <w:t xml:space="preserve"> </w:t>
            </w:r>
            <w:r w:rsidR="006B5D8F" w:rsidRPr="00463F21">
              <w:rPr>
                <w:rStyle w:val="CheckBoxChar"/>
                <w:caps/>
                <w:color w:val="auto"/>
              </w:rPr>
              <w:t>FORKLIFT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6B5D8F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CRANE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463F21" w:rsidRDefault="00F26325" w:rsidP="00195009">
            <w:pPr>
              <w:rPr>
                <w:rStyle w:val="CheckBoxChar"/>
                <w:caps/>
                <w:color w:val="auto"/>
              </w:rPr>
            </w:pPr>
            <w:r w:rsidRPr="00463F21">
              <w:rPr>
                <w:rStyle w:val="CheckBoxChar"/>
                <w:caps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463F21">
              <w:rPr>
                <w:rStyle w:val="CheckBoxChar"/>
                <w:caps/>
                <w:color w:val="A6A6A6" w:themeColor="background1" w:themeShade="A6"/>
              </w:rPr>
              <w:instrText xml:space="preserve"> FORMCHECKBOX </w:instrText>
            </w:r>
            <w:r w:rsidR="00A8322C">
              <w:rPr>
                <w:rStyle w:val="CheckBoxChar"/>
                <w:caps/>
                <w:color w:val="A6A6A6" w:themeColor="background1" w:themeShade="A6"/>
              </w:rPr>
            </w:r>
            <w:r w:rsidR="00A8322C">
              <w:rPr>
                <w:rStyle w:val="CheckBoxChar"/>
                <w:caps/>
                <w:color w:val="A6A6A6" w:themeColor="background1" w:themeShade="A6"/>
              </w:rPr>
              <w:fldChar w:fldCharType="separate"/>
            </w:r>
            <w:r w:rsidRPr="00463F21">
              <w:rPr>
                <w:rStyle w:val="CheckBoxChar"/>
                <w:caps/>
                <w:color w:val="A6A6A6" w:themeColor="background1" w:themeShade="A6"/>
              </w:rPr>
              <w:fldChar w:fldCharType="end"/>
            </w:r>
            <w:r w:rsidR="006B5D8F" w:rsidRPr="00463F21">
              <w:rPr>
                <w:rStyle w:val="CheckBoxChar"/>
                <w:caps/>
                <w:color w:val="auto"/>
              </w:rPr>
              <w:t xml:space="preserve">  DRILL</w:t>
            </w:r>
          </w:p>
        </w:tc>
      </w:tr>
      <w:tr w:rsidR="006B5D8F" w:rsidRPr="002A733C" w:rsidTr="00700BAA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SAW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NAIL</w:t>
            </w:r>
            <w:r w:rsidR="006B5D8F">
              <w:rPr>
                <w:rStyle w:val="CheckBoxChar"/>
              </w:rPr>
              <w:t xml:space="preserve"> </w:t>
            </w:r>
            <w:r w:rsidR="006B5D8F" w:rsidRPr="00463F21">
              <w:rPr>
                <w:rStyle w:val="CheckBoxChar"/>
                <w:caps/>
                <w:color w:val="auto"/>
              </w:rPr>
              <w:t>GUN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D8F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6B5D8F">
              <w:rPr>
                <w:rStyle w:val="CheckBoxChar"/>
              </w:rPr>
              <w:t xml:space="preserve">  </w:t>
            </w:r>
            <w:r w:rsidR="006B5D8F" w:rsidRPr="00463F21">
              <w:rPr>
                <w:rStyle w:val="CheckBoxChar"/>
                <w:caps/>
                <w:color w:val="auto"/>
              </w:rPr>
              <w:t>JACK</w:t>
            </w:r>
            <w:r w:rsidR="006B5D8F">
              <w:rPr>
                <w:rStyle w:val="CheckBoxChar"/>
              </w:rPr>
              <w:t xml:space="preserve"> </w:t>
            </w:r>
            <w:r w:rsidR="006B5D8F" w:rsidRPr="00463F21">
              <w:rPr>
                <w:rStyle w:val="CheckBoxChar"/>
                <w:caps/>
                <w:color w:val="auto"/>
              </w:rPr>
              <w:t>HAMMER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463F21">
              <w:rPr>
                <w:rStyle w:val="CheckBoxChar"/>
              </w:rPr>
              <w:t xml:space="preserve">  </w:t>
            </w:r>
            <w:r w:rsidR="00463F21" w:rsidRPr="00463F21">
              <w:rPr>
                <w:rStyle w:val="CheckBoxChar"/>
                <w:caps/>
                <w:color w:val="auto"/>
              </w:rPr>
              <w:t>OTHER:_________________</w:t>
            </w:r>
          </w:p>
        </w:tc>
      </w:tr>
      <w:tr w:rsidR="006B5D8F" w:rsidRPr="002A733C" w:rsidTr="00D07E13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463F21">
              <w:rPr>
                <w:rStyle w:val="CheckBoxChar"/>
              </w:rPr>
              <w:t xml:space="preserve">  </w:t>
            </w:r>
            <w:r w:rsidR="00463F21" w:rsidRPr="00463F21">
              <w:rPr>
                <w:rStyle w:val="CheckBoxChar"/>
                <w:caps/>
                <w:color w:val="auto"/>
              </w:rPr>
              <w:t>OTHER:_________________</w:t>
            </w:r>
          </w:p>
        </w:tc>
        <w:tc>
          <w:tcPr>
            <w:tcW w:w="25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463F21">
              <w:rPr>
                <w:rStyle w:val="CheckBoxChar"/>
              </w:rPr>
              <w:t xml:space="preserve">  </w:t>
            </w:r>
            <w:r w:rsidR="00463F21" w:rsidRPr="00463F21">
              <w:rPr>
                <w:rStyle w:val="CheckBoxChar"/>
                <w:caps/>
                <w:color w:val="auto"/>
              </w:rPr>
              <w:t>OTHER:_________________</w:t>
            </w:r>
          </w:p>
        </w:tc>
        <w:tc>
          <w:tcPr>
            <w:tcW w:w="252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463F21">
              <w:rPr>
                <w:rStyle w:val="CheckBoxChar"/>
              </w:rPr>
              <w:t xml:space="preserve">  </w:t>
            </w:r>
            <w:r w:rsidR="00463F21" w:rsidRPr="00463F21">
              <w:rPr>
                <w:rStyle w:val="CheckBoxChar"/>
                <w:caps/>
                <w:color w:val="auto"/>
              </w:rPr>
              <w:t>OTHER:_________________</w:t>
            </w:r>
          </w:p>
        </w:tc>
        <w:tc>
          <w:tcPr>
            <w:tcW w:w="25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D8F" w:rsidRPr="002A733C" w:rsidRDefault="00F26325" w:rsidP="00195009"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F21" w:rsidRPr="00CD247C">
              <w:rPr>
                <w:rStyle w:val="CheckBoxChar"/>
              </w:rPr>
              <w:instrText xml:space="preserve"> FORMCHECKBOX </w:instrText>
            </w:r>
            <w:r w:rsidR="00A8322C">
              <w:rPr>
                <w:rStyle w:val="CheckBoxChar"/>
              </w:rPr>
            </w:r>
            <w:r w:rsidR="00A8322C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 w:rsidR="00463F21">
              <w:rPr>
                <w:rStyle w:val="CheckBoxChar"/>
              </w:rPr>
              <w:t xml:space="preserve">  </w:t>
            </w:r>
            <w:r w:rsidR="00463F21" w:rsidRPr="00463F21">
              <w:rPr>
                <w:rStyle w:val="CheckBoxChar"/>
                <w:caps/>
                <w:color w:val="auto"/>
              </w:rPr>
              <w:t>OTHER:_________________</w:t>
            </w:r>
          </w:p>
        </w:tc>
      </w:tr>
      <w:tr w:rsidR="00463F21" w:rsidRPr="002A733C" w:rsidTr="00D07E13">
        <w:trPr>
          <w:trHeight w:hRule="exact" w:val="331"/>
          <w:jc w:val="center"/>
        </w:trPr>
        <w:tc>
          <w:tcPr>
            <w:tcW w:w="2520" w:type="dxa"/>
            <w:gridSpan w:val="12"/>
            <w:tcBorders>
              <w:top w:val="single" w:sz="4" w:space="0" w:color="C0C0C0"/>
            </w:tcBorders>
            <w:vAlign w:val="center"/>
          </w:tcPr>
          <w:p w:rsidR="00463F21" w:rsidRPr="002A733C" w:rsidRDefault="00463F21" w:rsidP="00195009"/>
        </w:tc>
        <w:tc>
          <w:tcPr>
            <w:tcW w:w="2520" w:type="dxa"/>
            <w:gridSpan w:val="9"/>
            <w:tcBorders>
              <w:top w:val="single" w:sz="4" w:space="0" w:color="C0C0C0"/>
            </w:tcBorders>
            <w:vAlign w:val="center"/>
          </w:tcPr>
          <w:p w:rsidR="00463F21" w:rsidRPr="002A733C" w:rsidRDefault="00463F21" w:rsidP="00195009"/>
        </w:tc>
        <w:tc>
          <w:tcPr>
            <w:tcW w:w="2520" w:type="dxa"/>
            <w:gridSpan w:val="14"/>
            <w:tcBorders>
              <w:top w:val="single" w:sz="4" w:space="0" w:color="C0C0C0"/>
            </w:tcBorders>
            <w:vAlign w:val="center"/>
          </w:tcPr>
          <w:p w:rsidR="00463F21" w:rsidRPr="002A733C" w:rsidRDefault="00463F21" w:rsidP="00195009"/>
        </w:tc>
        <w:tc>
          <w:tcPr>
            <w:tcW w:w="2520" w:type="dxa"/>
            <w:gridSpan w:val="8"/>
            <w:tcBorders>
              <w:top w:val="single" w:sz="4" w:space="0" w:color="C0C0C0"/>
            </w:tcBorders>
            <w:vAlign w:val="center"/>
          </w:tcPr>
          <w:p w:rsidR="00463F21" w:rsidRPr="002A733C" w:rsidRDefault="00463F21" w:rsidP="00195009"/>
        </w:tc>
      </w:tr>
      <w:tr w:rsidR="001D2AB7" w:rsidRPr="002A733C" w:rsidTr="00D07E13">
        <w:trPr>
          <w:trHeight w:hRule="exact" w:val="331"/>
          <w:jc w:val="center"/>
        </w:trPr>
        <w:tc>
          <w:tcPr>
            <w:tcW w:w="2520" w:type="dxa"/>
            <w:gridSpan w:val="12"/>
            <w:vAlign w:val="center"/>
          </w:tcPr>
          <w:p w:rsidR="001D2AB7" w:rsidRPr="002A733C" w:rsidRDefault="001D2AB7" w:rsidP="00195009"/>
        </w:tc>
        <w:tc>
          <w:tcPr>
            <w:tcW w:w="2520" w:type="dxa"/>
            <w:gridSpan w:val="9"/>
            <w:vAlign w:val="center"/>
          </w:tcPr>
          <w:p w:rsidR="001D2AB7" w:rsidRPr="002A733C" w:rsidRDefault="001D2AB7" w:rsidP="00195009"/>
        </w:tc>
        <w:tc>
          <w:tcPr>
            <w:tcW w:w="2520" w:type="dxa"/>
            <w:gridSpan w:val="14"/>
            <w:vAlign w:val="center"/>
          </w:tcPr>
          <w:p w:rsidR="001D2AB7" w:rsidRPr="002A733C" w:rsidRDefault="001D2AB7" w:rsidP="00195009"/>
        </w:tc>
        <w:tc>
          <w:tcPr>
            <w:tcW w:w="2520" w:type="dxa"/>
            <w:gridSpan w:val="8"/>
            <w:vAlign w:val="center"/>
          </w:tcPr>
          <w:p w:rsidR="001D2AB7" w:rsidRPr="002A733C" w:rsidRDefault="001D2AB7" w:rsidP="00195009"/>
        </w:tc>
      </w:tr>
      <w:tr w:rsidR="000F2DF4" w:rsidRPr="002A733C" w:rsidTr="00700BAA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lastRenderedPageBreak/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6B5D8F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07E1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700BAA" w:rsidRPr="002A733C" w:rsidTr="00D07E1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00BAA" w:rsidRPr="002A733C" w:rsidRDefault="00700BAA" w:rsidP="007229D0"/>
        </w:tc>
        <w:tc>
          <w:tcPr>
            <w:tcW w:w="9004" w:type="dxa"/>
            <w:gridSpan w:val="3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00BAA" w:rsidRPr="002A733C" w:rsidRDefault="00700BAA" w:rsidP="007229D0"/>
        </w:tc>
      </w:tr>
      <w:tr w:rsidR="000D2539" w:rsidRPr="002A733C" w:rsidTr="00700BA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tcBorders>
              <w:top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8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4" w:type="dxa"/>
            <w:gridSpan w:val="15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1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6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1" w:type="dxa"/>
            <w:gridSpan w:val="1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4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19779B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3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4"/>
            <w:vAlign w:val="center"/>
          </w:tcPr>
          <w:p w:rsidR="000D2539" w:rsidRPr="002A733C" w:rsidRDefault="000D2539" w:rsidP="0019779B"/>
        </w:tc>
      </w:tr>
      <w:tr w:rsidR="0019779B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8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4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1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6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4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19779B" w:rsidRPr="002A733C" w:rsidTr="00D07E1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D07E1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3"/>
            <w:shd w:val="clear" w:color="auto" w:fill="D9D9D9" w:themeFill="background1" w:themeFillShade="D9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3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6B5D8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2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5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B"/>
    <w:rsid w:val="000071F7"/>
    <w:rsid w:val="000134FA"/>
    <w:rsid w:val="0002798A"/>
    <w:rsid w:val="00063EEE"/>
    <w:rsid w:val="00080CDB"/>
    <w:rsid w:val="00083002"/>
    <w:rsid w:val="00087B85"/>
    <w:rsid w:val="000A01F1"/>
    <w:rsid w:val="000C1163"/>
    <w:rsid w:val="000C7C5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040A"/>
    <w:rsid w:val="001A5081"/>
    <w:rsid w:val="001D2AB7"/>
    <w:rsid w:val="00250014"/>
    <w:rsid w:val="00254D4B"/>
    <w:rsid w:val="00275BB5"/>
    <w:rsid w:val="002847FB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7584"/>
    <w:rsid w:val="00381852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3F21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3825"/>
    <w:rsid w:val="005557F6"/>
    <w:rsid w:val="00563778"/>
    <w:rsid w:val="00575C11"/>
    <w:rsid w:val="005B4AE2"/>
    <w:rsid w:val="005C3D49"/>
    <w:rsid w:val="005E63CC"/>
    <w:rsid w:val="005F6E87"/>
    <w:rsid w:val="00613129"/>
    <w:rsid w:val="00617C65"/>
    <w:rsid w:val="0065059B"/>
    <w:rsid w:val="00682C69"/>
    <w:rsid w:val="006B5D8F"/>
    <w:rsid w:val="006D2635"/>
    <w:rsid w:val="006D779C"/>
    <w:rsid w:val="006E2AAE"/>
    <w:rsid w:val="006E4F63"/>
    <w:rsid w:val="006E729E"/>
    <w:rsid w:val="00700BAA"/>
    <w:rsid w:val="007229D0"/>
    <w:rsid w:val="007454DB"/>
    <w:rsid w:val="007602AC"/>
    <w:rsid w:val="00765183"/>
    <w:rsid w:val="00774B67"/>
    <w:rsid w:val="00793AC6"/>
    <w:rsid w:val="007A71DE"/>
    <w:rsid w:val="007B199B"/>
    <w:rsid w:val="007B6119"/>
    <w:rsid w:val="007C1DA0"/>
    <w:rsid w:val="007E2A15"/>
    <w:rsid w:val="007E56C4"/>
    <w:rsid w:val="007F402D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208D"/>
    <w:rsid w:val="009D6AEA"/>
    <w:rsid w:val="00A009FD"/>
    <w:rsid w:val="00A211B2"/>
    <w:rsid w:val="00A2727E"/>
    <w:rsid w:val="00A35524"/>
    <w:rsid w:val="00A74F99"/>
    <w:rsid w:val="00A82BA3"/>
    <w:rsid w:val="00A8322C"/>
    <w:rsid w:val="00A94ACC"/>
    <w:rsid w:val="00AA53AA"/>
    <w:rsid w:val="00AE6FA4"/>
    <w:rsid w:val="00B03907"/>
    <w:rsid w:val="00B11811"/>
    <w:rsid w:val="00B311E1"/>
    <w:rsid w:val="00B4735C"/>
    <w:rsid w:val="00B87DEF"/>
    <w:rsid w:val="00B90EC2"/>
    <w:rsid w:val="00BA268F"/>
    <w:rsid w:val="00BC7C5A"/>
    <w:rsid w:val="00BD1D08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7E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325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euret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EDDA-C722-4685-BA86-2A51FC9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Lovay Wells</dc:creator>
  <cp:lastModifiedBy>Bryce</cp:lastModifiedBy>
  <cp:revision>2</cp:revision>
  <cp:lastPrinted>2014-08-05T20:00:00Z</cp:lastPrinted>
  <dcterms:created xsi:type="dcterms:W3CDTF">2019-06-19T18:38:00Z</dcterms:created>
  <dcterms:modified xsi:type="dcterms:W3CDTF">2019-06-19T18:38:00Z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